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5776" w14:textId="77777777" w:rsidR="00505AF9" w:rsidRDefault="00505AF9">
      <w:pPr>
        <w:spacing w:before="2" w:line="100" w:lineRule="exact"/>
        <w:rPr>
          <w:sz w:val="10"/>
          <w:szCs w:val="10"/>
        </w:rPr>
      </w:pPr>
    </w:p>
    <w:p w14:paraId="3FE3F254" w14:textId="77777777" w:rsidR="00505AF9" w:rsidRDefault="00505AF9">
      <w:pPr>
        <w:spacing w:line="200" w:lineRule="exact"/>
      </w:pPr>
    </w:p>
    <w:p w14:paraId="26D45DA8" w14:textId="77777777" w:rsidR="00505AF9" w:rsidRDefault="00505AF9">
      <w:pPr>
        <w:spacing w:line="200" w:lineRule="exact"/>
      </w:pPr>
    </w:p>
    <w:p w14:paraId="3C19B80B" w14:textId="77777777" w:rsidR="00505AF9" w:rsidRDefault="00505AF9">
      <w:pPr>
        <w:spacing w:line="200" w:lineRule="exact"/>
      </w:pPr>
    </w:p>
    <w:p w14:paraId="41B658CF" w14:textId="77777777" w:rsidR="00505AF9" w:rsidRDefault="00505AF9">
      <w:pPr>
        <w:spacing w:line="200" w:lineRule="exact"/>
      </w:pPr>
    </w:p>
    <w:p w14:paraId="0B79DCBC" w14:textId="77777777" w:rsidR="00505AF9" w:rsidRDefault="00505AF9">
      <w:pPr>
        <w:spacing w:line="200" w:lineRule="exact"/>
      </w:pPr>
    </w:p>
    <w:p w14:paraId="5D15E279" w14:textId="77777777" w:rsidR="00505AF9" w:rsidRDefault="00505AF9">
      <w:pPr>
        <w:spacing w:line="200" w:lineRule="exact"/>
      </w:pPr>
    </w:p>
    <w:p w14:paraId="2B9E356B" w14:textId="77777777" w:rsidR="00505AF9" w:rsidRDefault="00505AF9">
      <w:pPr>
        <w:spacing w:line="200" w:lineRule="exact"/>
      </w:pPr>
    </w:p>
    <w:p w14:paraId="6F740E34" w14:textId="77777777" w:rsidR="00505AF9" w:rsidRDefault="00505AF9">
      <w:pPr>
        <w:spacing w:line="200" w:lineRule="exact"/>
      </w:pPr>
    </w:p>
    <w:p w14:paraId="5251D3E8" w14:textId="77777777" w:rsidR="00505AF9" w:rsidRDefault="00505AF9">
      <w:pPr>
        <w:spacing w:line="200" w:lineRule="exact"/>
      </w:pPr>
    </w:p>
    <w:p w14:paraId="283B3E3B" w14:textId="77777777" w:rsidR="00505AF9" w:rsidRDefault="00505AF9">
      <w:pPr>
        <w:spacing w:line="200" w:lineRule="exact"/>
      </w:pPr>
    </w:p>
    <w:p w14:paraId="03CF13D6" w14:textId="77777777" w:rsidR="00505AF9" w:rsidRDefault="00505AF9">
      <w:pPr>
        <w:spacing w:line="200" w:lineRule="exact"/>
      </w:pPr>
    </w:p>
    <w:p w14:paraId="3A38A746" w14:textId="77777777" w:rsidR="00505AF9" w:rsidRDefault="00505AF9">
      <w:pPr>
        <w:spacing w:line="200" w:lineRule="exact"/>
      </w:pPr>
    </w:p>
    <w:p w14:paraId="2A75FA8E" w14:textId="77777777" w:rsidR="00505AF9" w:rsidRDefault="00505AF9">
      <w:pPr>
        <w:spacing w:line="200" w:lineRule="exact"/>
      </w:pPr>
    </w:p>
    <w:p w14:paraId="38E7A5FA" w14:textId="77777777" w:rsidR="0051253A" w:rsidRDefault="0051253A" w:rsidP="00C558C2">
      <w:pPr>
        <w:spacing w:before="19"/>
        <w:ind w:left="720" w:right="2238"/>
        <w:jc w:val="center"/>
        <w:rPr>
          <w:rFonts w:ascii="Arial" w:eastAsia="Arial" w:hAnsi="Arial" w:cs="Arial"/>
          <w:b/>
          <w:spacing w:val="-18"/>
          <w:sz w:val="32"/>
          <w:szCs w:val="32"/>
        </w:rPr>
      </w:pPr>
    </w:p>
    <w:p w14:paraId="0B19D010" w14:textId="29D74CC0" w:rsidR="00505AF9" w:rsidRDefault="0051253A" w:rsidP="0051253A">
      <w:pPr>
        <w:spacing w:before="19"/>
        <w:ind w:left="2160" w:right="2238" w:firstLine="720"/>
        <w:rPr>
          <w:rFonts w:ascii="Arial" w:eastAsia="Arial" w:hAnsi="Arial" w:cs="Arial"/>
          <w:sz w:val="32"/>
          <w:szCs w:val="32"/>
        </w:rPr>
      </w:pPr>
      <w:r>
        <w:pict w14:anchorId="5D5F43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in;margin-top:41pt;width:468pt;height:134pt;z-index:-251658752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Arial" w:eastAsia="Arial" w:hAnsi="Arial" w:cs="Arial"/>
          <w:b/>
          <w:spacing w:val="-18"/>
          <w:sz w:val="32"/>
          <w:szCs w:val="32"/>
        </w:rPr>
        <w:t>W</w:t>
      </w:r>
      <w:r>
        <w:rPr>
          <w:rFonts w:ascii="Arial" w:eastAsia="Arial" w:hAnsi="Arial" w:cs="Arial"/>
          <w:b/>
          <w:sz w:val="32"/>
          <w:szCs w:val="32"/>
        </w:rPr>
        <w:t>AIVER FORM</w:t>
      </w:r>
      <w:r w:rsidR="00E301B4">
        <w:rPr>
          <w:rFonts w:ascii="Arial" w:eastAsia="Arial" w:hAnsi="Arial" w:cs="Arial"/>
          <w:b/>
          <w:sz w:val="32"/>
          <w:szCs w:val="32"/>
        </w:rPr>
        <w:t xml:space="preserve"> FOR ADULT </w:t>
      </w:r>
    </w:p>
    <w:p w14:paraId="0FA3443C" w14:textId="77777777" w:rsidR="0051253A" w:rsidRDefault="0051253A" w:rsidP="00C558C2">
      <w:pPr>
        <w:spacing w:before="66"/>
        <w:ind w:left="2431" w:right="2430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784FAB4F" w14:textId="7079E717" w:rsidR="00505AF9" w:rsidRPr="00E301B4" w:rsidRDefault="0051253A" w:rsidP="0051253A">
      <w:pPr>
        <w:spacing w:before="66"/>
        <w:ind w:left="2431" w:right="243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E301B4">
        <w:rPr>
          <w:rFonts w:ascii="Arial" w:eastAsia="Arial" w:hAnsi="Arial" w:cs="Arial"/>
          <w:b/>
          <w:bCs/>
          <w:sz w:val="24"/>
          <w:szCs w:val="24"/>
          <w:u w:val="single"/>
        </w:rPr>
        <w:t>CONSENT</w:t>
      </w:r>
      <w:r w:rsidRPr="00E301B4">
        <w:rPr>
          <w:rFonts w:ascii="Arial" w:eastAsia="Arial" w:hAnsi="Arial" w:cs="Arial"/>
          <w:b/>
          <w:bCs/>
          <w:spacing w:val="-17"/>
          <w:sz w:val="24"/>
          <w:szCs w:val="24"/>
          <w:u w:val="single"/>
        </w:rPr>
        <w:t xml:space="preserve"> </w:t>
      </w:r>
      <w:r w:rsidRPr="00E301B4">
        <w:rPr>
          <w:rFonts w:ascii="Arial" w:eastAsia="Arial" w:hAnsi="Arial" w:cs="Arial"/>
          <w:b/>
          <w:bCs/>
          <w:sz w:val="24"/>
          <w:szCs w:val="24"/>
          <w:u w:val="single"/>
        </w:rPr>
        <w:t>AND HOLD HARMLESS FORM</w:t>
      </w:r>
    </w:p>
    <w:p w14:paraId="236BEA11" w14:textId="77777777" w:rsidR="00505AF9" w:rsidRPr="00E301B4" w:rsidRDefault="00505AF9">
      <w:pPr>
        <w:spacing w:line="200" w:lineRule="exact"/>
        <w:rPr>
          <w:b/>
          <w:bCs/>
          <w:u w:val="single"/>
        </w:rPr>
      </w:pPr>
    </w:p>
    <w:p w14:paraId="7DFF4518" w14:textId="77777777" w:rsidR="00505AF9" w:rsidRDefault="00505AF9">
      <w:pPr>
        <w:spacing w:line="200" w:lineRule="exact"/>
      </w:pPr>
    </w:p>
    <w:p w14:paraId="450AAF64" w14:textId="77777777" w:rsidR="00505AF9" w:rsidRDefault="00505AF9">
      <w:pPr>
        <w:spacing w:before="11" w:line="240" w:lineRule="exact"/>
        <w:rPr>
          <w:sz w:val="24"/>
          <w:szCs w:val="24"/>
        </w:rPr>
      </w:pPr>
    </w:p>
    <w:p w14:paraId="45F76AF7" w14:textId="34E7AD16" w:rsidR="00505AF9" w:rsidRDefault="0051253A">
      <w:pPr>
        <w:spacing w:line="341" w:lineRule="auto"/>
        <w:ind w:left="100" w:righ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understand I am assuming </w:t>
      </w:r>
      <w:proofErr w:type="gramStart"/>
      <w:r>
        <w:rPr>
          <w:rFonts w:ascii="Arial" w:eastAsia="Arial" w:hAnsi="Arial" w:cs="Arial"/>
        </w:rPr>
        <w:t>an</w:t>
      </w:r>
      <w:r w:rsidR="00E301B4"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</w:rPr>
        <w:t>and all</w:t>
      </w:r>
      <w:proofErr w:type="gramEnd"/>
      <w:r>
        <w:rPr>
          <w:rFonts w:ascii="Arial" w:eastAsia="Arial" w:hAnsi="Arial" w:cs="Arial"/>
        </w:rPr>
        <w:t xml:space="preserve"> risks associated with</w:t>
      </w:r>
      <w:r w:rsidR="00E301B4">
        <w:rPr>
          <w:rFonts w:ascii="Arial" w:eastAsia="Arial" w:hAnsi="Arial" w:cs="Arial"/>
        </w:rPr>
        <w:t xml:space="preserve"> all </w:t>
      </w:r>
      <w:r>
        <w:rPr>
          <w:rFonts w:ascii="Arial" w:eastAsia="Arial" w:hAnsi="Arial" w:cs="Arial"/>
        </w:rPr>
        <w:t xml:space="preserve">activity on the ice rink located on the property of </w:t>
      </w:r>
      <w:r w:rsidR="00C558C2">
        <w:rPr>
          <w:rFonts w:ascii="Arial" w:eastAsia="Arial" w:hAnsi="Arial" w:cs="Arial"/>
        </w:rPr>
        <w:t xml:space="preserve">activity sponsor, </w:t>
      </w:r>
      <w:r>
        <w:rPr>
          <w:rFonts w:ascii="Arial" w:eastAsia="Arial" w:hAnsi="Arial" w:cs="Arial"/>
        </w:rPr>
        <w:t xml:space="preserve">Lombard Christian Reformed Church. </w:t>
      </w:r>
      <w:r w:rsidR="00C558C2">
        <w:rPr>
          <w:rFonts w:ascii="Arial" w:eastAsia="Arial" w:hAnsi="Arial" w:cs="Arial"/>
        </w:rPr>
        <w:t xml:space="preserve">I understand that all reasonable safety precautions have been taken by the activity sponsor and that the possibility of an unforeseen hazard does exist.  I further agree not to hold Lombard Christian Reformed Church, its leadership, employees, or volunteers liable for damages, losses, or injuries incurred by or to </w:t>
      </w:r>
      <w:r w:rsidR="00C558C2">
        <w:rPr>
          <w:rFonts w:ascii="Arial" w:eastAsia="Arial" w:hAnsi="Arial" w:cs="Arial"/>
        </w:rPr>
        <w:t>me.</w:t>
      </w:r>
      <w:r w:rsidR="00C558C2">
        <w:rPr>
          <w:rFonts w:ascii="Arial" w:eastAsia="Arial" w:hAnsi="Arial" w:cs="Arial"/>
        </w:rPr>
        <w:t xml:space="preserve">  </w:t>
      </w:r>
    </w:p>
    <w:p w14:paraId="3FCF6530" w14:textId="77777777" w:rsidR="00505AF9" w:rsidRDefault="00505AF9">
      <w:pPr>
        <w:spacing w:before="3" w:line="180" w:lineRule="exact"/>
        <w:rPr>
          <w:sz w:val="18"/>
          <w:szCs w:val="18"/>
        </w:rPr>
      </w:pPr>
    </w:p>
    <w:p w14:paraId="1269CC04" w14:textId="77777777" w:rsidR="00505AF9" w:rsidRDefault="00505AF9">
      <w:pPr>
        <w:spacing w:line="200" w:lineRule="exact"/>
      </w:pPr>
    </w:p>
    <w:p w14:paraId="7FC4664E" w14:textId="77777777" w:rsidR="00505AF9" w:rsidRDefault="00505AF9">
      <w:pPr>
        <w:spacing w:line="200" w:lineRule="exact"/>
      </w:pPr>
    </w:p>
    <w:p w14:paraId="2C95A8A9" w14:textId="77777777" w:rsidR="00505AF9" w:rsidRDefault="00505AF9">
      <w:pPr>
        <w:spacing w:line="200" w:lineRule="exact"/>
      </w:pPr>
    </w:p>
    <w:p w14:paraId="04742BA6" w14:textId="77777777" w:rsidR="00505AF9" w:rsidRDefault="00505AF9">
      <w:pPr>
        <w:spacing w:line="200" w:lineRule="exact"/>
      </w:pPr>
    </w:p>
    <w:p w14:paraId="77BB2105" w14:textId="77777777" w:rsidR="00505AF9" w:rsidRDefault="0051253A">
      <w:pPr>
        <w:tabs>
          <w:tab w:val="left" w:pos="9340"/>
        </w:tabs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Name (Print):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0EEB2FA" w14:textId="77777777" w:rsidR="00505AF9" w:rsidRDefault="00505AF9">
      <w:pPr>
        <w:spacing w:line="120" w:lineRule="exact"/>
        <w:rPr>
          <w:sz w:val="12"/>
          <w:szCs w:val="12"/>
        </w:rPr>
      </w:pPr>
    </w:p>
    <w:p w14:paraId="40550BE5" w14:textId="77777777" w:rsidR="00505AF9" w:rsidRDefault="00505AF9">
      <w:pPr>
        <w:spacing w:line="200" w:lineRule="exact"/>
      </w:pPr>
    </w:p>
    <w:p w14:paraId="19B61953" w14:textId="77777777" w:rsidR="00505AF9" w:rsidRDefault="00505AF9">
      <w:pPr>
        <w:spacing w:line="200" w:lineRule="exact"/>
      </w:pPr>
    </w:p>
    <w:p w14:paraId="79F6436A" w14:textId="77777777" w:rsidR="00505AF9" w:rsidRDefault="00505AF9">
      <w:pPr>
        <w:spacing w:line="200" w:lineRule="exact"/>
      </w:pPr>
    </w:p>
    <w:p w14:paraId="77853789" w14:textId="7FC5531E" w:rsidR="00505AF9" w:rsidRDefault="0051253A">
      <w:pPr>
        <w:tabs>
          <w:tab w:val="left" w:pos="9340"/>
        </w:tabs>
        <w:spacing w:before="34" w:line="341" w:lineRule="auto"/>
        <w:ind w:left="100" w:right="1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Signature: </w:t>
      </w:r>
      <w:r w:rsidR="00C558C2">
        <w:rPr>
          <w:rFonts w:ascii="Arial" w:eastAsia="Arial" w:hAnsi="Arial" w:cs="Arial"/>
        </w:rPr>
        <w:t xml:space="preserve">______________________________________________ </w:t>
      </w:r>
      <w:proofErr w:type="gramStart"/>
      <w:r w:rsidR="00C558C2">
        <w:rPr>
          <w:rFonts w:ascii="Arial" w:eastAsia="Arial" w:hAnsi="Arial" w:cs="Arial"/>
        </w:rPr>
        <w:t>Date:_</w:t>
      </w:r>
      <w:proofErr w:type="gramEnd"/>
      <w:r w:rsidR="00C558C2">
        <w:rPr>
          <w:rFonts w:ascii="Arial" w:eastAsia="Arial" w:hAnsi="Arial" w:cs="Arial"/>
        </w:rPr>
        <w:t>_______________________</w:t>
      </w:r>
      <w:r>
        <w:rPr>
          <w:rFonts w:ascii="Arial" w:eastAsia="Arial" w:hAnsi="Arial" w:cs="Arial"/>
        </w:rPr>
        <w:t xml:space="preserve"> </w:t>
      </w:r>
    </w:p>
    <w:p w14:paraId="4CB070B0" w14:textId="77777777" w:rsidR="00505AF9" w:rsidRDefault="00505AF9">
      <w:pPr>
        <w:spacing w:before="3" w:line="180" w:lineRule="exact"/>
        <w:rPr>
          <w:sz w:val="18"/>
          <w:szCs w:val="18"/>
        </w:rPr>
      </w:pPr>
    </w:p>
    <w:p w14:paraId="27DFFBC3" w14:textId="77777777" w:rsidR="00505AF9" w:rsidRDefault="00505AF9">
      <w:pPr>
        <w:spacing w:line="200" w:lineRule="exact"/>
      </w:pPr>
    </w:p>
    <w:p w14:paraId="56CA29ED" w14:textId="77777777" w:rsidR="00505AF9" w:rsidRDefault="00505AF9">
      <w:pPr>
        <w:spacing w:line="200" w:lineRule="exact"/>
      </w:pPr>
    </w:p>
    <w:p w14:paraId="24B74AE2" w14:textId="77777777" w:rsidR="00505AF9" w:rsidRDefault="00505AF9">
      <w:pPr>
        <w:spacing w:line="200" w:lineRule="exact"/>
      </w:pPr>
    </w:p>
    <w:p w14:paraId="6A79B1BF" w14:textId="77777777" w:rsidR="00505AF9" w:rsidRDefault="00505AF9">
      <w:pPr>
        <w:spacing w:line="200" w:lineRule="exact"/>
      </w:pPr>
    </w:p>
    <w:p w14:paraId="59A4E146" w14:textId="77777777" w:rsidR="00505AF9" w:rsidRDefault="00505AF9">
      <w:pPr>
        <w:spacing w:line="200" w:lineRule="exact"/>
      </w:pPr>
    </w:p>
    <w:p w14:paraId="2563220F" w14:textId="77777777" w:rsidR="00505AF9" w:rsidRDefault="00505AF9">
      <w:pPr>
        <w:spacing w:line="200" w:lineRule="exact"/>
      </w:pPr>
    </w:p>
    <w:p w14:paraId="671E54F1" w14:textId="77777777" w:rsidR="00505AF9" w:rsidRDefault="00505AF9">
      <w:pPr>
        <w:spacing w:line="200" w:lineRule="exact"/>
      </w:pPr>
    </w:p>
    <w:p w14:paraId="11AD83EF" w14:textId="77777777" w:rsidR="00505AF9" w:rsidRDefault="00505AF9">
      <w:pPr>
        <w:spacing w:line="200" w:lineRule="exact"/>
      </w:pPr>
    </w:p>
    <w:p w14:paraId="48AB2E42" w14:textId="77777777" w:rsidR="00505AF9" w:rsidRDefault="00505AF9">
      <w:pPr>
        <w:spacing w:line="200" w:lineRule="exact"/>
      </w:pPr>
    </w:p>
    <w:p w14:paraId="6A1A69EC" w14:textId="77777777" w:rsidR="00505AF9" w:rsidRDefault="00505AF9">
      <w:pPr>
        <w:spacing w:line="200" w:lineRule="exact"/>
      </w:pPr>
    </w:p>
    <w:p w14:paraId="21166BEB" w14:textId="77777777" w:rsidR="00505AF9" w:rsidRDefault="00505AF9">
      <w:pPr>
        <w:spacing w:line="200" w:lineRule="exact"/>
      </w:pPr>
    </w:p>
    <w:p w14:paraId="7436E69E" w14:textId="77777777" w:rsidR="00505AF9" w:rsidRDefault="00505AF9">
      <w:pPr>
        <w:spacing w:line="200" w:lineRule="exact"/>
      </w:pPr>
    </w:p>
    <w:p w14:paraId="793A29D7" w14:textId="77777777" w:rsidR="00505AF9" w:rsidRDefault="00505AF9">
      <w:pPr>
        <w:spacing w:line="200" w:lineRule="exact"/>
      </w:pPr>
    </w:p>
    <w:p w14:paraId="4764136B" w14:textId="77777777" w:rsidR="00505AF9" w:rsidRDefault="00505AF9">
      <w:pPr>
        <w:spacing w:line="200" w:lineRule="exact"/>
      </w:pPr>
    </w:p>
    <w:p w14:paraId="6549C284" w14:textId="6193887A" w:rsidR="00505AF9" w:rsidRDefault="00505AF9">
      <w:pPr>
        <w:spacing w:line="200" w:lineRule="exact"/>
      </w:pPr>
    </w:p>
    <w:p w14:paraId="73E7ABB9" w14:textId="19B3DEA2" w:rsidR="00C558C2" w:rsidRDefault="00C558C2">
      <w:pPr>
        <w:spacing w:line="200" w:lineRule="exact"/>
      </w:pPr>
    </w:p>
    <w:p w14:paraId="24709B3C" w14:textId="0F0010FC" w:rsidR="00C558C2" w:rsidRDefault="00C558C2">
      <w:pPr>
        <w:spacing w:line="200" w:lineRule="exact"/>
      </w:pPr>
    </w:p>
    <w:p w14:paraId="028FCA30" w14:textId="77777777" w:rsidR="00C558C2" w:rsidRDefault="00C558C2">
      <w:pPr>
        <w:spacing w:line="200" w:lineRule="exact"/>
      </w:pPr>
    </w:p>
    <w:p w14:paraId="59B82934" w14:textId="77777777" w:rsidR="00505AF9" w:rsidRDefault="00505AF9">
      <w:pPr>
        <w:spacing w:line="200" w:lineRule="exact"/>
      </w:pPr>
    </w:p>
    <w:p w14:paraId="09119546" w14:textId="77777777" w:rsidR="00505AF9" w:rsidRDefault="00505AF9">
      <w:pPr>
        <w:spacing w:line="200" w:lineRule="exact"/>
      </w:pPr>
    </w:p>
    <w:p w14:paraId="029848B1" w14:textId="77777777" w:rsidR="00505AF9" w:rsidRDefault="00505AF9">
      <w:pPr>
        <w:spacing w:line="200" w:lineRule="exact"/>
      </w:pPr>
    </w:p>
    <w:p w14:paraId="272972DD" w14:textId="77777777" w:rsidR="00505AF9" w:rsidRDefault="00505AF9">
      <w:pPr>
        <w:spacing w:line="200" w:lineRule="exact"/>
      </w:pPr>
    </w:p>
    <w:p w14:paraId="7C28437A" w14:textId="77777777" w:rsidR="00505AF9" w:rsidRDefault="00505AF9">
      <w:pPr>
        <w:spacing w:line="200" w:lineRule="exact"/>
      </w:pPr>
    </w:p>
    <w:p w14:paraId="2FB1A332" w14:textId="77777777" w:rsidR="00505AF9" w:rsidRDefault="00505AF9">
      <w:pPr>
        <w:spacing w:line="200" w:lineRule="exact"/>
      </w:pPr>
    </w:p>
    <w:p w14:paraId="4CCE8304" w14:textId="77777777" w:rsidR="00505AF9" w:rsidRDefault="00505AF9">
      <w:pPr>
        <w:spacing w:line="200" w:lineRule="exact"/>
      </w:pPr>
    </w:p>
    <w:p w14:paraId="2984FFBB" w14:textId="77777777" w:rsidR="00505AF9" w:rsidRDefault="00505AF9">
      <w:pPr>
        <w:spacing w:line="200" w:lineRule="exact"/>
      </w:pPr>
    </w:p>
    <w:p w14:paraId="6E536326" w14:textId="77777777" w:rsidR="00505AF9" w:rsidRDefault="00505AF9">
      <w:pPr>
        <w:spacing w:line="200" w:lineRule="exact"/>
      </w:pPr>
    </w:p>
    <w:p w14:paraId="100FAE2E" w14:textId="77777777" w:rsidR="00505AF9" w:rsidRDefault="00505AF9">
      <w:pPr>
        <w:spacing w:line="200" w:lineRule="exact"/>
      </w:pPr>
    </w:p>
    <w:p w14:paraId="4499DA7A" w14:textId="77777777" w:rsidR="00505AF9" w:rsidRDefault="0051253A">
      <w:pPr>
        <w:spacing w:before="42"/>
        <w:ind w:left="40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424242"/>
          <w:sz w:val="14"/>
          <w:szCs w:val="14"/>
        </w:rPr>
        <w:t xml:space="preserve">Lombard Christian Reformed Church       </w:t>
      </w:r>
      <w:r>
        <w:rPr>
          <w:rFonts w:ascii="Arial" w:eastAsia="Arial" w:hAnsi="Arial" w:cs="Arial"/>
          <w:color w:val="424242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424242"/>
          <w:sz w:val="14"/>
          <w:szCs w:val="14"/>
        </w:rPr>
        <w:t xml:space="preserve">·       </w:t>
      </w:r>
      <w:r>
        <w:rPr>
          <w:rFonts w:ascii="Arial" w:eastAsia="Arial" w:hAnsi="Arial" w:cs="Arial"/>
          <w:color w:val="424242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424242"/>
          <w:sz w:val="14"/>
          <w:szCs w:val="14"/>
        </w:rPr>
        <w:t xml:space="preserve">2020 S. Meyers Rd.       </w:t>
      </w:r>
      <w:r>
        <w:rPr>
          <w:rFonts w:ascii="Arial" w:eastAsia="Arial" w:hAnsi="Arial" w:cs="Arial"/>
          <w:color w:val="424242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424242"/>
          <w:sz w:val="14"/>
          <w:szCs w:val="14"/>
        </w:rPr>
        <w:t xml:space="preserve">·       </w:t>
      </w:r>
      <w:r>
        <w:rPr>
          <w:rFonts w:ascii="Arial" w:eastAsia="Arial" w:hAnsi="Arial" w:cs="Arial"/>
          <w:color w:val="424242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424242"/>
          <w:sz w:val="14"/>
          <w:szCs w:val="14"/>
        </w:rPr>
        <w:t xml:space="preserve">Lombard, IL      </w:t>
      </w:r>
      <w:r>
        <w:rPr>
          <w:rFonts w:ascii="Arial" w:eastAsia="Arial" w:hAnsi="Arial" w:cs="Arial"/>
          <w:color w:val="424242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color w:val="424242"/>
          <w:sz w:val="14"/>
          <w:szCs w:val="14"/>
        </w:rPr>
        <w:t xml:space="preserve">·       </w:t>
      </w:r>
      <w:r>
        <w:rPr>
          <w:rFonts w:ascii="Arial" w:eastAsia="Arial" w:hAnsi="Arial" w:cs="Arial"/>
          <w:color w:val="424242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424242"/>
          <w:sz w:val="14"/>
          <w:szCs w:val="14"/>
        </w:rPr>
        <w:t xml:space="preserve">630-495-3080       </w:t>
      </w:r>
      <w:r>
        <w:rPr>
          <w:rFonts w:ascii="Arial" w:eastAsia="Arial" w:hAnsi="Arial" w:cs="Arial"/>
          <w:color w:val="424242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424242"/>
          <w:sz w:val="14"/>
          <w:szCs w:val="14"/>
        </w:rPr>
        <w:t xml:space="preserve">·       </w:t>
      </w:r>
      <w:r>
        <w:rPr>
          <w:rFonts w:ascii="Arial" w:eastAsia="Arial" w:hAnsi="Arial" w:cs="Arial"/>
          <w:color w:val="424242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424242"/>
          <w:sz w:val="14"/>
          <w:szCs w:val="14"/>
        </w:rPr>
        <w:t>lombardcrc.org</w:t>
      </w:r>
    </w:p>
    <w:sectPr w:rsidR="00505AF9">
      <w:type w:val="continuous"/>
      <w:pgSz w:w="12240" w:h="15840"/>
      <w:pgMar w:top="7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304D7"/>
    <w:multiLevelType w:val="multilevel"/>
    <w:tmpl w:val="AF3AEF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F9"/>
    <w:rsid w:val="001F66F8"/>
    <w:rsid w:val="00505AF9"/>
    <w:rsid w:val="0051253A"/>
    <w:rsid w:val="00C558C2"/>
    <w:rsid w:val="00E3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B723CB"/>
  <w15:docId w15:val="{80E68D70-EBB9-4AD4-AE77-AC960835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Postma</dc:creator>
  <cp:lastModifiedBy>Wayne Postma</cp:lastModifiedBy>
  <cp:revision>2</cp:revision>
  <cp:lastPrinted>2022-01-04T20:52:00Z</cp:lastPrinted>
  <dcterms:created xsi:type="dcterms:W3CDTF">2022-01-04T20:57:00Z</dcterms:created>
  <dcterms:modified xsi:type="dcterms:W3CDTF">2022-01-04T20:57:00Z</dcterms:modified>
</cp:coreProperties>
</file>