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ABCA" w14:textId="77777777" w:rsidR="00C84CD1" w:rsidRDefault="00C84CD1">
      <w:pPr>
        <w:spacing w:before="2" w:line="100" w:lineRule="exact"/>
        <w:rPr>
          <w:sz w:val="10"/>
          <w:szCs w:val="10"/>
        </w:rPr>
      </w:pPr>
    </w:p>
    <w:p w14:paraId="4A9526B2" w14:textId="77777777" w:rsidR="00C84CD1" w:rsidRDefault="00C84CD1">
      <w:pPr>
        <w:spacing w:line="200" w:lineRule="exact"/>
      </w:pPr>
    </w:p>
    <w:p w14:paraId="56FA4AFC" w14:textId="77777777" w:rsidR="00C84CD1" w:rsidRDefault="00C84CD1">
      <w:pPr>
        <w:spacing w:line="200" w:lineRule="exact"/>
      </w:pPr>
    </w:p>
    <w:p w14:paraId="5B1B9AF5" w14:textId="77777777" w:rsidR="00C84CD1" w:rsidRDefault="00C84CD1">
      <w:pPr>
        <w:spacing w:line="200" w:lineRule="exact"/>
      </w:pPr>
    </w:p>
    <w:p w14:paraId="4D149B0B" w14:textId="77777777" w:rsidR="00C84CD1" w:rsidRDefault="00C84CD1">
      <w:pPr>
        <w:spacing w:line="200" w:lineRule="exact"/>
      </w:pPr>
    </w:p>
    <w:p w14:paraId="2A8CE05F" w14:textId="77777777" w:rsidR="00C84CD1" w:rsidRDefault="00C84CD1">
      <w:pPr>
        <w:spacing w:line="200" w:lineRule="exact"/>
      </w:pPr>
    </w:p>
    <w:p w14:paraId="79885B26" w14:textId="77777777" w:rsidR="00C84CD1" w:rsidRDefault="00C84CD1">
      <w:pPr>
        <w:spacing w:line="200" w:lineRule="exact"/>
      </w:pPr>
    </w:p>
    <w:p w14:paraId="7F1DBB4F" w14:textId="77777777" w:rsidR="00C84CD1" w:rsidRDefault="00C84CD1">
      <w:pPr>
        <w:spacing w:line="200" w:lineRule="exact"/>
      </w:pPr>
    </w:p>
    <w:p w14:paraId="32A7C54E" w14:textId="77777777" w:rsidR="00C84CD1" w:rsidRDefault="00C84CD1">
      <w:pPr>
        <w:spacing w:line="200" w:lineRule="exact"/>
      </w:pPr>
    </w:p>
    <w:p w14:paraId="694901B2" w14:textId="77777777" w:rsidR="00C84CD1" w:rsidRDefault="00C84CD1">
      <w:pPr>
        <w:spacing w:line="200" w:lineRule="exact"/>
      </w:pPr>
    </w:p>
    <w:p w14:paraId="30D30AFE" w14:textId="77777777" w:rsidR="00C84CD1" w:rsidRDefault="00C84CD1">
      <w:pPr>
        <w:spacing w:line="200" w:lineRule="exact"/>
      </w:pPr>
    </w:p>
    <w:p w14:paraId="2B597962" w14:textId="77777777" w:rsidR="00C84CD1" w:rsidRDefault="00C84CD1">
      <w:pPr>
        <w:spacing w:line="200" w:lineRule="exact"/>
      </w:pPr>
    </w:p>
    <w:p w14:paraId="2292668A" w14:textId="77777777" w:rsidR="00C84CD1" w:rsidRDefault="00C84CD1">
      <w:pPr>
        <w:spacing w:line="200" w:lineRule="exact"/>
      </w:pPr>
    </w:p>
    <w:p w14:paraId="65748FFA" w14:textId="77777777" w:rsidR="00C84CD1" w:rsidRDefault="00C84CD1">
      <w:pPr>
        <w:spacing w:line="200" w:lineRule="exact"/>
      </w:pPr>
    </w:p>
    <w:p w14:paraId="43C44D7A" w14:textId="0F7E271A" w:rsidR="00C84CD1" w:rsidRDefault="007D1598">
      <w:pPr>
        <w:spacing w:before="19"/>
        <w:ind w:left="2238" w:right="2238"/>
        <w:jc w:val="center"/>
        <w:rPr>
          <w:rFonts w:ascii="Arial" w:eastAsia="Arial" w:hAnsi="Arial" w:cs="Arial"/>
          <w:b/>
          <w:sz w:val="32"/>
          <w:szCs w:val="32"/>
        </w:rPr>
      </w:pPr>
      <w:r>
        <w:pict w14:anchorId="45E72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41pt;width:468pt;height:134pt;z-index:-251658752;mso-position-horizontal-relative:page;mso-position-vertical-relative:page">
            <v:imagedata r:id="rId5" o:title=""/>
            <w10:wrap anchorx="page" anchory="page"/>
          </v:shape>
        </w:pict>
      </w:r>
      <w:r w:rsidR="00B03766">
        <w:rPr>
          <w:rFonts w:ascii="Arial" w:eastAsia="Arial" w:hAnsi="Arial" w:cs="Arial"/>
          <w:b/>
          <w:spacing w:val="-24"/>
          <w:sz w:val="32"/>
          <w:szCs w:val="32"/>
        </w:rPr>
        <w:t xml:space="preserve">WAIVER FORM FOR </w:t>
      </w:r>
      <w:r w:rsidR="005357C4">
        <w:rPr>
          <w:rFonts w:ascii="Arial" w:eastAsia="Arial" w:hAnsi="Arial" w:cs="Arial"/>
          <w:b/>
          <w:sz w:val="32"/>
          <w:szCs w:val="32"/>
        </w:rPr>
        <w:t>MINOR (UNDER 18 YRS OF AGE)</w:t>
      </w:r>
    </w:p>
    <w:p w14:paraId="0559658F" w14:textId="77777777" w:rsidR="004B7FB0" w:rsidRDefault="004B7FB0">
      <w:pPr>
        <w:spacing w:before="19"/>
        <w:ind w:left="2238" w:right="2238"/>
        <w:jc w:val="center"/>
        <w:rPr>
          <w:rFonts w:ascii="Arial" w:eastAsia="Arial" w:hAnsi="Arial" w:cs="Arial"/>
          <w:sz w:val="32"/>
          <w:szCs w:val="32"/>
        </w:rPr>
      </w:pPr>
    </w:p>
    <w:p w14:paraId="5CDD0B20" w14:textId="77777777" w:rsidR="00C84CD1" w:rsidRPr="004B7FB0" w:rsidRDefault="004F1480">
      <w:pPr>
        <w:spacing w:before="66"/>
        <w:ind w:left="2431" w:right="243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4B7FB0">
        <w:rPr>
          <w:rFonts w:ascii="Arial" w:eastAsia="Arial" w:hAnsi="Arial" w:cs="Arial"/>
          <w:b/>
          <w:bCs/>
          <w:sz w:val="24"/>
          <w:szCs w:val="24"/>
          <w:u w:val="single"/>
        </w:rPr>
        <w:t>CONSENT</w:t>
      </w:r>
      <w:r w:rsidRPr="004B7FB0">
        <w:rPr>
          <w:rFonts w:ascii="Arial" w:eastAsia="Arial" w:hAnsi="Arial" w:cs="Arial"/>
          <w:b/>
          <w:bCs/>
          <w:spacing w:val="-17"/>
          <w:sz w:val="24"/>
          <w:szCs w:val="24"/>
          <w:u w:val="single"/>
        </w:rPr>
        <w:t xml:space="preserve"> </w:t>
      </w:r>
      <w:r w:rsidRPr="004B7FB0">
        <w:rPr>
          <w:rFonts w:ascii="Arial" w:eastAsia="Arial" w:hAnsi="Arial" w:cs="Arial"/>
          <w:b/>
          <w:bCs/>
          <w:sz w:val="24"/>
          <w:szCs w:val="24"/>
          <w:u w:val="single"/>
        </w:rPr>
        <w:t>AND HOLD HARMLESS FORM</w:t>
      </w:r>
    </w:p>
    <w:p w14:paraId="2700A13E" w14:textId="77777777" w:rsidR="00C84CD1" w:rsidRDefault="00C84CD1">
      <w:pPr>
        <w:spacing w:line="200" w:lineRule="exact"/>
      </w:pPr>
    </w:p>
    <w:p w14:paraId="13F6DF1C" w14:textId="77777777" w:rsidR="004B7FB0" w:rsidRDefault="004B7FB0" w:rsidP="005357C4">
      <w:pPr>
        <w:spacing w:line="341" w:lineRule="auto"/>
        <w:ind w:right="265"/>
        <w:rPr>
          <w:sz w:val="24"/>
          <w:szCs w:val="24"/>
        </w:rPr>
      </w:pPr>
    </w:p>
    <w:p w14:paraId="09BB7EBC" w14:textId="44400C4D" w:rsidR="00FB1852" w:rsidRDefault="005357C4" w:rsidP="005357C4">
      <w:pPr>
        <w:spacing w:line="341" w:lineRule="auto"/>
        <w:ind w:right="265"/>
        <w:rPr>
          <w:rFonts w:ascii="Arial" w:eastAsia="Arial" w:hAnsi="Arial" w:cs="Arial"/>
        </w:rPr>
      </w:pPr>
      <w:r>
        <w:rPr>
          <w:b/>
          <w:bCs/>
          <w:sz w:val="24"/>
          <w:szCs w:val="24"/>
        </w:rPr>
        <w:t xml:space="preserve">Name of Activity: </w:t>
      </w:r>
      <w:r w:rsidR="00FB1852">
        <w:rPr>
          <w:b/>
          <w:bCs/>
          <w:sz w:val="24"/>
          <w:szCs w:val="24"/>
        </w:rPr>
        <w:t xml:space="preserve">All activities </w:t>
      </w:r>
      <w:r w:rsidR="00784FA3">
        <w:rPr>
          <w:b/>
          <w:bCs/>
          <w:sz w:val="24"/>
          <w:szCs w:val="24"/>
        </w:rPr>
        <w:t>at</w:t>
      </w:r>
      <w:r w:rsidR="00FB1852">
        <w:rPr>
          <w:b/>
          <w:bCs/>
          <w:sz w:val="24"/>
          <w:szCs w:val="24"/>
        </w:rPr>
        <w:t xml:space="preserve"> the Corner Ice rink</w:t>
      </w:r>
      <w:r w:rsidR="00FB1852">
        <w:rPr>
          <w:rFonts w:ascii="Arial" w:eastAsia="Arial" w:hAnsi="Arial" w:cs="Arial"/>
        </w:rPr>
        <w:t xml:space="preserve">  </w:t>
      </w:r>
    </w:p>
    <w:p w14:paraId="24F6F9C8" w14:textId="77777777" w:rsidR="00FB1852" w:rsidRDefault="00FB1852" w:rsidP="005357C4">
      <w:pPr>
        <w:spacing w:line="341" w:lineRule="auto"/>
        <w:ind w:right="265"/>
        <w:rPr>
          <w:rFonts w:ascii="Arial" w:eastAsia="Arial" w:hAnsi="Arial" w:cs="Arial"/>
        </w:rPr>
      </w:pPr>
    </w:p>
    <w:p w14:paraId="010E8EED" w14:textId="63EB6BFA" w:rsidR="00980EF5" w:rsidRDefault="00FB1852" w:rsidP="005357C4">
      <w:pPr>
        <w:spacing w:line="341" w:lineRule="auto"/>
        <w:ind w:righ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Name(s) of </w:t>
      </w:r>
      <w:r w:rsidR="00980EF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hild</w:t>
      </w:r>
      <w:r w:rsidR="00980EF5">
        <w:rPr>
          <w:rFonts w:ascii="Arial" w:eastAsia="Arial" w:hAnsi="Arial" w:cs="Arial"/>
        </w:rPr>
        <w:t>/c</w:t>
      </w:r>
      <w:r>
        <w:rPr>
          <w:rFonts w:ascii="Arial" w:eastAsia="Arial" w:hAnsi="Arial" w:cs="Arial"/>
        </w:rPr>
        <w:t xml:space="preserve">hildren: </w:t>
      </w:r>
    </w:p>
    <w:p w14:paraId="085474CC" w14:textId="268DC6FB" w:rsidR="00980EF5" w:rsidRDefault="00FB1852" w:rsidP="005357C4">
      <w:pPr>
        <w:spacing w:line="341" w:lineRule="auto"/>
        <w:ind w:righ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</w:t>
      </w:r>
    </w:p>
    <w:p w14:paraId="53940D9D" w14:textId="77777777" w:rsidR="00980EF5" w:rsidRDefault="00980EF5" w:rsidP="005357C4">
      <w:pPr>
        <w:spacing w:line="341" w:lineRule="auto"/>
        <w:ind w:right="265"/>
        <w:rPr>
          <w:rFonts w:ascii="Arial" w:eastAsia="Arial" w:hAnsi="Arial" w:cs="Arial"/>
        </w:rPr>
      </w:pPr>
    </w:p>
    <w:p w14:paraId="71B54300" w14:textId="2B11591A" w:rsidR="00980EF5" w:rsidRDefault="00FB1852" w:rsidP="005357C4">
      <w:pPr>
        <w:spacing w:line="341" w:lineRule="auto"/>
        <w:ind w:righ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</w:t>
      </w:r>
    </w:p>
    <w:p w14:paraId="2BD2C5B9" w14:textId="4FF81044" w:rsidR="00FB1852" w:rsidRDefault="00FB1852" w:rsidP="005357C4">
      <w:pPr>
        <w:spacing w:line="341" w:lineRule="auto"/>
        <w:ind w:right="265"/>
        <w:rPr>
          <w:rFonts w:ascii="Arial" w:eastAsia="Arial" w:hAnsi="Arial" w:cs="Arial"/>
        </w:rPr>
      </w:pPr>
    </w:p>
    <w:p w14:paraId="5EBE0C60" w14:textId="3131365F" w:rsidR="00FB1852" w:rsidRDefault="00FB1852" w:rsidP="005357C4">
      <w:pPr>
        <w:spacing w:line="341" w:lineRule="auto"/>
        <w:ind w:right="2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Address:_</w:t>
      </w:r>
      <w:proofErr w:type="gramEnd"/>
      <w:r>
        <w:rPr>
          <w:rFonts w:ascii="Arial" w:eastAsia="Arial" w:hAnsi="Arial" w:cs="Arial"/>
        </w:rPr>
        <w:t>___________________________________________________________________________</w:t>
      </w:r>
    </w:p>
    <w:p w14:paraId="739445D6" w14:textId="1A480E0B" w:rsidR="00FB1852" w:rsidRDefault="00FB1852" w:rsidP="005357C4">
      <w:pPr>
        <w:spacing w:line="341" w:lineRule="auto"/>
        <w:ind w:right="265"/>
        <w:rPr>
          <w:rFonts w:ascii="Arial" w:eastAsia="Arial" w:hAnsi="Arial" w:cs="Arial"/>
        </w:rPr>
      </w:pPr>
    </w:p>
    <w:p w14:paraId="594F73AB" w14:textId="7B1B8E5A" w:rsidR="00FB1852" w:rsidRDefault="00133D6A" w:rsidP="005357C4">
      <w:pPr>
        <w:spacing w:line="341" w:lineRule="auto"/>
        <w:ind w:righ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I, </w:t>
      </w:r>
      <w:r w:rsidR="00FB1852">
        <w:rPr>
          <w:rFonts w:ascii="Arial" w:eastAsia="Arial" w:hAnsi="Arial" w:cs="Arial"/>
        </w:rPr>
        <w:t>_____________________________</w:t>
      </w:r>
      <w:r w:rsidR="007D1598">
        <w:rPr>
          <w:rFonts w:ascii="Arial" w:eastAsia="Arial" w:hAnsi="Arial" w:cs="Arial"/>
        </w:rPr>
        <w:t>_______</w:t>
      </w:r>
      <w:r w:rsidR="00FB1852">
        <w:rPr>
          <w:rFonts w:ascii="Arial" w:eastAsia="Arial" w:hAnsi="Arial" w:cs="Arial"/>
        </w:rPr>
        <w:t>_</w:t>
      </w:r>
      <w:r w:rsidR="00386BC4">
        <w:rPr>
          <w:rFonts w:ascii="Arial" w:eastAsia="Arial" w:hAnsi="Arial" w:cs="Arial"/>
        </w:rPr>
        <w:t xml:space="preserve"> </w:t>
      </w:r>
      <w:r w:rsidR="00386BC4" w:rsidRPr="00980EF5">
        <w:rPr>
          <w:rFonts w:ascii="Arial" w:eastAsia="Arial" w:hAnsi="Arial" w:cs="Arial"/>
          <w:b/>
          <w:bCs/>
        </w:rPr>
        <w:t>(printed name of parent/guardian</w:t>
      </w:r>
      <w:r w:rsidR="00386BC4">
        <w:rPr>
          <w:rFonts w:ascii="Arial" w:eastAsia="Arial" w:hAnsi="Arial" w:cs="Arial"/>
        </w:rPr>
        <w:t xml:space="preserve">) being the parent or legal guardian of the </w:t>
      </w:r>
      <w:proofErr w:type="gramStart"/>
      <w:r w:rsidR="00386BC4">
        <w:rPr>
          <w:rFonts w:ascii="Arial" w:eastAsia="Arial" w:hAnsi="Arial" w:cs="Arial"/>
        </w:rPr>
        <w:t>above named</w:t>
      </w:r>
      <w:proofErr w:type="gramEnd"/>
      <w:r w:rsidR="00386BC4">
        <w:rPr>
          <w:rFonts w:ascii="Arial" w:eastAsia="Arial" w:hAnsi="Arial" w:cs="Arial"/>
        </w:rPr>
        <w:t xml:space="preserve"> child/children have been informed of the above activity sponsored by Lombard Christian Reformed Church and hereby give my consent for my minor child to participate in this activity.  I understand that </w:t>
      </w:r>
      <w:r w:rsidR="004B7FB0">
        <w:rPr>
          <w:rFonts w:ascii="Arial" w:eastAsia="Arial" w:hAnsi="Arial" w:cs="Arial"/>
        </w:rPr>
        <w:t>all reasonable safety precautions have been taken by the activity sponsor and that the possibility of an unforeseen hazard does exist.  I further agree not to hold Lombard Christian Reformed Church, its leadership, employees, or volunteers liable for damages, losses, or injuries incurred by</w:t>
      </w:r>
      <w:r w:rsidR="004F1480">
        <w:rPr>
          <w:rFonts w:ascii="Arial" w:eastAsia="Arial" w:hAnsi="Arial" w:cs="Arial"/>
        </w:rPr>
        <w:t xml:space="preserve"> or to</w:t>
      </w:r>
      <w:r w:rsidR="004B7FB0">
        <w:rPr>
          <w:rFonts w:ascii="Arial" w:eastAsia="Arial" w:hAnsi="Arial" w:cs="Arial"/>
        </w:rPr>
        <w:t xml:space="preserve"> the minor(s) listed on this form. </w:t>
      </w:r>
      <w:r w:rsidR="00386BC4">
        <w:rPr>
          <w:rFonts w:ascii="Arial" w:eastAsia="Arial" w:hAnsi="Arial" w:cs="Arial"/>
        </w:rPr>
        <w:t xml:space="preserve"> </w:t>
      </w:r>
    </w:p>
    <w:p w14:paraId="378615D9" w14:textId="2E00F5A2" w:rsidR="00784FA3" w:rsidRDefault="00784FA3" w:rsidP="005357C4">
      <w:pPr>
        <w:spacing w:line="341" w:lineRule="auto"/>
        <w:ind w:right="265"/>
        <w:rPr>
          <w:rFonts w:ascii="Arial" w:eastAsia="Arial" w:hAnsi="Arial" w:cs="Arial"/>
        </w:rPr>
      </w:pPr>
    </w:p>
    <w:p w14:paraId="468C950C" w14:textId="6C1D6EA5" w:rsidR="00784FA3" w:rsidRDefault="00784FA3" w:rsidP="005357C4">
      <w:pPr>
        <w:spacing w:line="341" w:lineRule="auto"/>
        <w:ind w:righ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parent/</w:t>
      </w:r>
      <w:proofErr w:type="gramStart"/>
      <w:r>
        <w:rPr>
          <w:rFonts w:ascii="Arial" w:eastAsia="Arial" w:hAnsi="Arial" w:cs="Arial"/>
        </w:rPr>
        <w:t>guardian:_</w:t>
      </w:r>
      <w:proofErr w:type="gramEnd"/>
      <w:r>
        <w:rPr>
          <w:rFonts w:ascii="Arial" w:eastAsia="Arial" w:hAnsi="Arial" w:cs="Arial"/>
        </w:rPr>
        <w:t>______________________________________________________________</w:t>
      </w:r>
    </w:p>
    <w:p w14:paraId="402AAF9F" w14:textId="40A02E05" w:rsidR="00784FA3" w:rsidRDefault="00784FA3" w:rsidP="005357C4">
      <w:pPr>
        <w:spacing w:line="341" w:lineRule="auto"/>
        <w:ind w:right="265"/>
        <w:rPr>
          <w:rFonts w:ascii="Arial" w:eastAsia="Arial" w:hAnsi="Arial" w:cs="Arial"/>
        </w:rPr>
      </w:pPr>
    </w:p>
    <w:p w14:paraId="3AB90CCE" w14:textId="77777777" w:rsidR="004F1480" w:rsidRDefault="004F1480" w:rsidP="005357C4">
      <w:pPr>
        <w:spacing w:line="341" w:lineRule="auto"/>
        <w:ind w:right="265"/>
        <w:rPr>
          <w:rFonts w:ascii="Arial" w:eastAsia="Arial" w:hAnsi="Arial" w:cs="Arial"/>
        </w:rPr>
      </w:pPr>
    </w:p>
    <w:p w14:paraId="5C1245B0" w14:textId="08F85A9E" w:rsidR="00784FA3" w:rsidRDefault="00784FA3" w:rsidP="005357C4">
      <w:pPr>
        <w:spacing w:line="341" w:lineRule="auto"/>
        <w:ind w:righ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of parent/</w:t>
      </w:r>
      <w:proofErr w:type="gramStart"/>
      <w:r>
        <w:rPr>
          <w:rFonts w:ascii="Arial" w:eastAsia="Arial" w:hAnsi="Arial" w:cs="Arial"/>
        </w:rPr>
        <w:t>guardian:_</w:t>
      </w:r>
      <w:proofErr w:type="gramEnd"/>
      <w:r>
        <w:rPr>
          <w:rFonts w:ascii="Arial" w:eastAsia="Arial" w:hAnsi="Arial" w:cs="Arial"/>
        </w:rPr>
        <w:t>__________________________________ Date:____________________</w:t>
      </w:r>
    </w:p>
    <w:p w14:paraId="6D864832" w14:textId="77777777" w:rsidR="00980EF5" w:rsidRDefault="00980EF5" w:rsidP="00980EF5">
      <w:pPr>
        <w:spacing w:line="341" w:lineRule="auto"/>
        <w:ind w:right="265"/>
        <w:rPr>
          <w:rFonts w:ascii="Arial" w:eastAsia="Arial" w:hAnsi="Arial" w:cs="Arial"/>
        </w:rPr>
      </w:pPr>
    </w:p>
    <w:p w14:paraId="1EADBB37" w14:textId="09F3EAE0" w:rsidR="00980EF5" w:rsidRDefault="00980EF5" w:rsidP="00980EF5">
      <w:pPr>
        <w:spacing w:line="341" w:lineRule="auto"/>
        <w:ind w:righ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Phone </w:t>
      </w:r>
      <w:proofErr w:type="gramStart"/>
      <w:r>
        <w:rPr>
          <w:rFonts w:ascii="Arial" w:eastAsia="Arial" w:hAnsi="Arial" w:cs="Arial"/>
        </w:rPr>
        <w:t>Number:_</w:t>
      </w:r>
      <w:proofErr w:type="gramEnd"/>
      <w:r>
        <w:rPr>
          <w:rFonts w:ascii="Arial" w:eastAsia="Arial" w:hAnsi="Arial" w:cs="Arial"/>
        </w:rPr>
        <w:t xml:space="preserve">_______________________________ </w:t>
      </w:r>
    </w:p>
    <w:p w14:paraId="1333C1C8" w14:textId="439DBE74" w:rsidR="00980EF5" w:rsidRDefault="00980EF5" w:rsidP="005357C4">
      <w:pPr>
        <w:spacing w:line="341" w:lineRule="auto"/>
        <w:ind w:right="265"/>
        <w:rPr>
          <w:rFonts w:ascii="Arial" w:eastAsia="Arial" w:hAnsi="Arial" w:cs="Arial"/>
        </w:rPr>
      </w:pPr>
    </w:p>
    <w:p w14:paraId="15A05175" w14:textId="77777777" w:rsidR="00980EF5" w:rsidRDefault="00980EF5" w:rsidP="005357C4">
      <w:pPr>
        <w:spacing w:line="341" w:lineRule="auto"/>
        <w:ind w:right="265"/>
        <w:rPr>
          <w:rFonts w:ascii="Arial" w:eastAsia="Arial" w:hAnsi="Arial" w:cs="Arial"/>
        </w:rPr>
      </w:pPr>
    </w:p>
    <w:p w14:paraId="0DBD08CE" w14:textId="77777777" w:rsidR="00C84CD1" w:rsidRDefault="00C84CD1">
      <w:pPr>
        <w:spacing w:line="200" w:lineRule="exact"/>
      </w:pPr>
    </w:p>
    <w:p w14:paraId="66E067C9" w14:textId="77777777" w:rsidR="00C84CD1" w:rsidRDefault="00C84CD1">
      <w:pPr>
        <w:spacing w:line="200" w:lineRule="exact"/>
      </w:pPr>
    </w:p>
    <w:p w14:paraId="49FA84D4" w14:textId="77777777" w:rsidR="00C84CD1" w:rsidRDefault="00C84CD1">
      <w:pPr>
        <w:spacing w:line="200" w:lineRule="exact"/>
      </w:pPr>
    </w:p>
    <w:p w14:paraId="2AC687B1" w14:textId="77777777" w:rsidR="00C84CD1" w:rsidRDefault="00C84CD1">
      <w:pPr>
        <w:spacing w:line="200" w:lineRule="exact"/>
      </w:pPr>
    </w:p>
    <w:p w14:paraId="31DF83AB" w14:textId="77777777" w:rsidR="00C84CD1" w:rsidRDefault="00C84CD1">
      <w:pPr>
        <w:spacing w:line="200" w:lineRule="exact"/>
      </w:pPr>
    </w:p>
    <w:p w14:paraId="5D3C789E" w14:textId="4D472911" w:rsidR="00C84CD1" w:rsidRDefault="00C84CD1">
      <w:pPr>
        <w:spacing w:line="200" w:lineRule="exact"/>
      </w:pPr>
    </w:p>
    <w:p w14:paraId="3DFF46D2" w14:textId="77777777" w:rsidR="00784FA3" w:rsidRDefault="00784FA3">
      <w:pPr>
        <w:spacing w:line="200" w:lineRule="exact"/>
      </w:pPr>
    </w:p>
    <w:p w14:paraId="73EC28D3" w14:textId="77777777" w:rsidR="00C84CD1" w:rsidRDefault="004F1480" w:rsidP="00784FA3">
      <w:pPr>
        <w:spacing w:before="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24242"/>
          <w:sz w:val="14"/>
          <w:szCs w:val="14"/>
        </w:rPr>
        <w:t xml:space="preserve">Lombard Christian Reformed Church       </w:t>
      </w:r>
      <w:r>
        <w:rPr>
          <w:rFonts w:ascii="Arial" w:eastAsia="Arial" w:hAnsi="Arial" w:cs="Arial"/>
          <w:color w:val="424242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 xml:space="preserve">·       </w:t>
      </w:r>
      <w:r>
        <w:rPr>
          <w:rFonts w:ascii="Arial" w:eastAsia="Arial" w:hAnsi="Arial" w:cs="Arial"/>
          <w:color w:val="424242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 xml:space="preserve">2020 S. Meyers Rd.       </w:t>
      </w:r>
      <w:r>
        <w:rPr>
          <w:rFonts w:ascii="Arial" w:eastAsia="Arial" w:hAnsi="Arial" w:cs="Arial"/>
          <w:color w:val="424242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 xml:space="preserve">·       </w:t>
      </w:r>
      <w:r>
        <w:rPr>
          <w:rFonts w:ascii="Arial" w:eastAsia="Arial" w:hAnsi="Arial" w:cs="Arial"/>
          <w:color w:val="424242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 xml:space="preserve">Lombard, IL      </w:t>
      </w:r>
      <w:r>
        <w:rPr>
          <w:rFonts w:ascii="Arial" w:eastAsia="Arial" w:hAnsi="Arial" w:cs="Arial"/>
          <w:color w:val="424242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 xml:space="preserve">·       </w:t>
      </w:r>
      <w:r>
        <w:rPr>
          <w:rFonts w:ascii="Arial" w:eastAsia="Arial" w:hAnsi="Arial" w:cs="Arial"/>
          <w:color w:val="424242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 xml:space="preserve">630-495-3080       </w:t>
      </w:r>
      <w:r>
        <w:rPr>
          <w:rFonts w:ascii="Arial" w:eastAsia="Arial" w:hAnsi="Arial" w:cs="Arial"/>
          <w:color w:val="424242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 xml:space="preserve">·       </w:t>
      </w:r>
      <w:r>
        <w:rPr>
          <w:rFonts w:ascii="Arial" w:eastAsia="Arial" w:hAnsi="Arial" w:cs="Arial"/>
          <w:color w:val="424242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424242"/>
          <w:sz w:val="14"/>
          <w:szCs w:val="14"/>
        </w:rPr>
        <w:t>lombardcrc.org</w:t>
      </w:r>
    </w:p>
    <w:sectPr w:rsidR="00C84CD1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2A42"/>
    <w:multiLevelType w:val="multilevel"/>
    <w:tmpl w:val="CEF058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D1"/>
    <w:rsid w:val="00133D6A"/>
    <w:rsid w:val="00386BC4"/>
    <w:rsid w:val="004B7FB0"/>
    <w:rsid w:val="004F1480"/>
    <w:rsid w:val="005357C4"/>
    <w:rsid w:val="00784FA3"/>
    <w:rsid w:val="007D1598"/>
    <w:rsid w:val="00980EF5"/>
    <w:rsid w:val="00B03766"/>
    <w:rsid w:val="00C84CD1"/>
    <w:rsid w:val="00F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A6597C"/>
  <w15:docId w15:val="{CCC47696-DA54-4E9E-A74A-DBFAF85C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Postma</dc:creator>
  <cp:lastModifiedBy>Wayne Postma</cp:lastModifiedBy>
  <cp:revision>2</cp:revision>
  <cp:lastPrinted>2022-01-04T21:07:00Z</cp:lastPrinted>
  <dcterms:created xsi:type="dcterms:W3CDTF">2022-01-04T21:08:00Z</dcterms:created>
  <dcterms:modified xsi:type="dcterms:W3CDTF">2022-01-04T21:08:00Z</dcterms:modified>
</cp:coreProperties>
</file>